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AF" w:rsidRDefault="001134AF" w:rsidP="001134AF">
      <w:pPr>
        <w:jc w:val="righ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Wodzisław Śl., dnia ......................</w:t>
      </w:r>
    </w:p>
    <w:p w:rsidR="001134AF" w:rsidRDefault="001134AF" w:rsidP="001134AF">
      <w:pPr>
        <w:jc w:val="right"/>
        <w:rPr>
          <w:b/>
          <w:sz w:val="28"/>
        </w:rPr>
      </w:pPr>
    </w:p>
    <w:p w:rsidR="001134AF" w:rsidRDefault="001134AF" w:rsidP="001134AF">
      <w:pPr>
        <w:pStyle w:val="Nagwek1"/>
      </w:pPr>
      <w:r>
        <w:t>INDYWIDUALNY PROGRAM USAMODZIELNIENIA</w:t>
      </w:r>
    </w:p>
    <w:p w:rsidR="001134AF" w:rsidRDefault="001134AF" w:rsidP="001134AF"/>
    <w:p w:rsidR="001134AF" w:rsidRDefault="001134AF" w:rsidP="001134AF"/>
    <w:p w:rsidR="001134AF" w:rsidRDefault="001134AF" w:rsidP="001134AF"/>
    <w:p w:rsidR="001134AF" w:rsidRDefault="001134AF" w:rsidP="001134AF">
      <w:pPr>
        <w:pStyle w:val="Nagwek3"/>
      </w:pPr>
      <w:r>
        <w:t>I. Dane osobowe usamodzielnianego</w:t>
      </w:r>
    </w:p>
    <w:p w:rsidR="001134AF" w:rsidRDefault="001134AF" w:rsidP="001134AF">
      <w:pPr>
        <w:rPr>
          <w:sz w:val="28"/>
        </w:rPr>
      </w:pPr>
    </w:p>
    <w:p w:rsidR="001134AF" w:rsidRDefault="001134AF" w:rsidP="001134AF">
      <w:pPr>
        <w:rPr>
          <w:sz w:val="28"/>
        </w:rPr>
      </w:pPr>
      <w:r>
        <w:rPr>
          <w:sz w:val="28"/>
        </w:rPr>
        <w:t>Nazwisko...............................................................................................................</w:t>
      </w:r>
    </w:p>
    <w:p w:rsidR="001134AF" w:rsidRDefault="001134AF" w:rsidP="001134AF">
      <w:pPr>
        <w:rPr>
          <w:sz w:val="28"/>
        </w:rPr>
      </w:pPr>
      <w:r>
        <w:rPr>
          <w:sz w:val="28"/>
        </w:rPr>
        <w:t>Imię........................................................................................................................</w:t>
      </w:r>
    </w:p>
    <w:p w:rsidR="001134AF" w:rsidRDefault="001134AF" w:rsidP="001134AF">
      <w:pPr>
        <w:rPr>
          <w:sz w:val="28"/>
        </w:rPr>
      </w:pPr>
      <w:r>
        <w:rPr>
          <w:sz w:val="28"/>
        </w:rPr>
        <w:t>Data urodzenia....................................................</w:t>
      </w:r>
    </w:p>
    <w:p w:rsidR="001134AF" w:rsidRDefault="001134AF" w:rsidP="001134AF">
      <w:pPr>
        <w:rPr>
          <w:sz w:val="28"/>
        </w:rPr>
      </w:pPr>
      <w:r>
        <w:rPr>
          <w:sz w:val="28"/>
        </w:rPr>
        <w:t>Miejsce urodzenia...............................................</w:t>
      </w:r>
    </w:p>
    <w:p w:rsidR="001134AF" w:rsidRDefault="001134AF" w:rsidP="001134AF">
      <w:pPr>
        <w:rPr>
          <w:sz w:val="28"/>
        </w:rPr>
      </w:pPr>
      <w:r>
        <w:rPr>
          <w:sz w:val="28"/>
        </w:rPr>
        <w:t>Adres stałego zameldowania...................................................................................</w:t>
      </w:r>
    </w:p>
    <w:p w:rsidR="001134AF" w:rsidRDefault="001134AF" w:rsidP="001134AF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1134AF" w:rsidRDefault="001134AF" w:rsidP="001134AF">
      <w:pPr>
        <w:rPr>
          <w:sz w:val="28"/>
        </w:rPr>
      </w:pPr>
      <w:r>
        <w:rPr>
          <w:sz w:val="28"/>
        </w:rPr>
        <w:t>Miejsce pobytu wychowanka po opuszczeniu rodziny zastępczej / placówki .......</w:t>
      </w:r>
    </w:p>
    <w:p w:rsidR="001134AF" w:rsidRDefault="001134AF" w:rsidP="001134AF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1134AF" w:rsidRDefault="001134AF" w:rsidP="001134AF">
      <w:pPr>
        <w:rPr>
          <w:sz w:val="28"/>
        </w:rPr>
      </w:pPr>
      <w:r>
        <w:rPr>
          <w:sz w:val="28"/>
        </w:rPr>
        <w:t>Wykształcenie..........................................................................................................</w:t>
      </w:r>
    </w:p>
    <w:p w:rsidR="001134AF" w:rsidRDefault="001134AF" w:rsidP="001134AF">
      <w:pPr>
        <w:rPr>
          <w:sz w:val="28"/>
        </w:rPr>
      </w:pPr>
      <w:r>
        <w:rPr>
          <w:sz w:val="28"/>
        </w:rPr>
        <w:t>Ukończona szkoła....................................................................................................</w:t>
      </w:r>
    </w:p>
    <w:p w:rsidR="001134AF" w:rsidRDefault="001134AF" w:rsidP="001134AF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1134AF" w:rsidRDefault="001134AF" w:rsidP="001134AF">
      <w:pPr>
        <w:jc w:val="both"/>
        <w:rPr>
          <w:sz w:val="28"/>
        </w:rPr>
      </w:pPr>
    </w:p>
    <w:p w:rsidR="001134AF" w:rsidRDefault="001134AF" w:rsidP="001134AF">
      <w:pPr>
        <w:jc w:val="both"/>
        <w:rPr>
          <w:sz w:val="28"/>
        </w:rPr>
      </w:pPr>
    </w:p>
    <w:p w:rsidR="001134AF" w:rsidRDefault="001134AF" w:rsidP="001134AF">
      <w:pPr>
        <w:pStyle w:val="Nagwek2"/>
      </w:pPr>
      <w:r>
        <w:t>II. Informacja o opiekunie usamodzielnienia</w:t>
      </w:r>
    </w:p>
    <w:p w:rsidR="001134AF" w:rsidRDefault="001134AF" w:rsidP="001134AF">
      <w:pPr>
        <w:pStyle w:val="Nagwek4"/>
      </w:pPr>
    </w:p>
    <w:p w:rsidR="001134AF" w:rsidRDefault="001134AF" w:rsidP="001134AF">
      <w:pPr>
        <w:pStyle w:val="Nagwek4"/>
      </w:pPr>
      <w:r>
        <w:t>Nazwisko.................................................................................................................</w:t>
      </w:r>
    </w:p>
    <w:p w:rsidR="001134AF" w:rsidRDefault="001134AF" w:rsidP="001134AF">
      <w:pPr>
        <w:rPr>
          <w:sz w:val="28"/>
        </w:rPr>
      </w:pPr>
      <w:r>
        <w:rPr>
          <w:sz w:val="28"/>
        </w:rPr>
        <w:t>Imię .........................................................................................................................</w:t>
      </w:r>
    </w:p>
    <w:p w:rsidR="001134AF" w:rsidRDefault="001134AF" w:rsidP="001134AF">
      <w:pPr>
        <w:rPr>
          <w:sz w:val="28"/>
        </w:rPr>
      </w:pPr>
      <w:r>
        <w:rPr>
          <w:sz w:val="28"/>
        </w:rPr>
        <w:t>Adres ……………………………………………………………………………...</w:t>
      </w:r>
    </w:p>
    <w:p w:rsidR="001134AF" w:rsidRDefault="001134AF" w:rsidP="001134AF">
      <w:pPr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1134AF" w:rsidRDefault="001134AF" w:rsidP="001134AF">
      <w:pPr>
        <w:rPr>
          <w:sz w:val="28"/>
        </w:rPr>
      </w:pPr>
      <w:r>
        <w:rPr>
          <w:sz w:val="28"/>
        </w:rPr>
        <w:t>Telefon ……………………………………………………………………………</w:t>
      </w:r>
    </w:p>
    <w:p w:rsidR="001134AF" w:rsidRDefault="001134AF" w:rsidP="001134AF">
      <w:pPr>
        <w:rPr>
          <w:sz w:val="28"/>
        </w:rPr>
      </w:pPr>
      <w:r>
        <w:rPr>
          <w:sz w:val="28"/>
        </w:rPr>
        <w:t>Dodatkowe informacje ...........................................................................................</w:t>
      </w:r>
    </w:p>
    <w:p w:rsidR="001134AF" w:rsidRDefault="001134AF" w:rsidP="001134AF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1134AF" w:rsidRDefault="001134AF" w:rsidP="001134AF">
      <w:pPr>
        <w:rPr>
          <w:sz w:val="28"/>
        </w:rPr>
      </w:pPr>
    </w:p>
    <w:p w:rsidR="001134AF" w:rsidRDefault="001134AF" w:rsidP="001134AF">
      <w:pPr>
        <w:rPr>
          <w:sz w:val="28"/>
        </w:rPr>
      </w:pPr>
    </w:p>
    <w:p w:rsidR="001134AF" w:rsidRDefault="001134AF" w:rsidP="001134AF">
      <w:pPr>
        <w:rPr>
          <w:b/>
          <w:sz w:val="28"/>
        </w:rPr>
      </w:pPr>
      <w:r>
        <w:rPr>
          <w:b/>
          <w:sz w:val="28"/>
        </w:rPr>
        <w:t>III. Dane dotyczące placówki / rodziny zastępczej:</w:t>
      </w:r>
    </w:p>
    <w:p w:rsidR="001134AF" w:rsidRDefault="001134AF" w:rsidP="001134AF">
      <w:pPr>
        <w:rPr>
          <w:b/>
          <w:sz w:val="28"/>
        </w:rPr>
      </w:pPr>
    </w:p>
    <w:p w:rsidR="001134AF" w:rsidRDefault="001134AF" w:rsidP="001134AF">
      <w:pPr>
        <w:pStyle w:val="Tekstpodstawowy"/>
      </w:pPr>
      <w:r>
        <w:t>Nazwa i adres rodziny zastępczej / placówki sprawującej dotychczasowa opiekę nad wychowankiem 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Tel. kontaktowy......................................................................................................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Data umieszczenia wychowanka ............................................................................</w:t>
      </w:r>
    </w:p>
    <w:p w:rsidR="001134AF" w:rsidRDefault="001134AF" w:rsidP="001134AF">
      <w:pPr>
        <w:pStyle w:val="Tekstpodstawowy"/>
      </w:pPr>
      <w:r>
        <w:t>Na podstawie </w:t>
      </w:r>
      <w:r>
        <w:rPr>
          <w:sz w:val="20"/>
        </w:rPr>
        <w:t>(należy podać </w:t>
      </w:r>
      <w:r w:rsidRPr="001A4955">
        <w:rPr>
          <w:sz w:val="20"/>
        </w:rPr>
        <w:t>syg</w:t>
      </w:r>
      <w:r>
        <w:rPr>
          <w:sz w:val="20"/>
        </w:rPr>
        <w:t>n. akt i datę wydania </w:t>
      </w:r>
      <w:r w:rsidRPr="001A4955">
        <w:rPr>
          <w:sz w:val="20"/>
        </w:rPr>
        <w:t>postanowienia)</w:t>
      </w:r>
      <w:r>
        <w:t>.............................................................................................................................................................................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Data opuszczenia 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lastRenderedPageBreak/>
        <w:t>Zakres i rodzaj pomocy oferowany przez rodzinę zastępczą / placówkę usamodzielnianemu wychowankowi 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  <w:rPr>
          <w:b/>
        </w:rPr>
      </w:pPr>
    </w:p>
    <w:p w:rsidR="001134AF" w:rsidRDefault="001134AF" w:rsidP="001134AF">
      <w:pPr>
        <w:pStyle w:val="Tekstpodstawowy"/>
        <w:rPr>
          <w:b/>
        </w:rPr>
      </w:pPr>
    </w:p>
    <w:p w:rsidR="001134AF" w:rsidRDefault="001134AF" w:rsidP="001134AF">
      <w:pPr>
        <w:pStyle w:val="Tekstpodstawowy"/>
        <w:rPr>
          <w:b/>
        </w:rPr>
      </w:pPr>
    </w:p>
    <w:p w:rsidR="001134AF" w:rsidRDefault="001134AF" w:rsidP="001134AF">
      <w:pPr>
        <w:pStyle w:val="Tekstpodstawowy"/>
        <w:rPr>
          <w:b/>
        </w:rPr>
      </w:pPr>
      <w:r>
        <w:rPr>
          <w:b/>
        </w:rPr>
        <w:t>Kolejne miejsca i okresy pobytu wychowanka w innych rodzinach zastępczych i placówkach:</w:t>
      </w:r>
    </w:p>
    <w:p w:rsidR="001134AF" w:rsidRDefault="001134AF" w:rsidP="001134AF">
      <w:pPr>
        <w:pStyle w:val="Tekstpodstawowy"/>
      </w:pPr>
      <w:r>
        <w:t>Nazwa i adres..........................................................................................................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Okres pobytu 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Na podstawie 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Nazwa i adres..........................................................................................................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Okres pobytu 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Na podstawie 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Nazwa i adres..........................................................................................................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Okres pobytu 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Na podstawie 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Nazwa i adres..........................................................................................................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Okres pobytu 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Na podstawie 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Nazwa i adres..........................................................................................................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Okres pobytu 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Na podstawie 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</w:p>
    <w:p w:rsidR="001134AF" w:rsidRDefault="001134AF" w:rsidP="001134AF">
      <w:pPr>
        <w:pStyle w:val="Tekstpodstawowy"/>
      </w:pPr>
    </w:p>
    <w:p w:rsidR="001134AF" w:rsidRDefault="001134AF" w:rsidP="001134AF">
      <w:pPr>
        <w:pStyle w:val="Tekstpodstawowy"/>
        <w:rPr>
          <w:b/>
        </w:rPr>
      </w:pPr>
      <w:r>
        <w:rPr>
          <w:b/>
        </w:rPr>
        <w:t>IV. Dane o rodzinie</w:t>
      </w:r>
    </w:p>
    <w:p w:rsidR="001134AF" w:rsidRDefault="001134AF" w:rsidP="001134AF">
      <w:pPr>
        <w:pStyle w:val="Tekstpodstawowy"/>
      </w:pPr>
    </w:p>
    <w:p w:rsidR="001134AF" w:rsidRDefault="001134AF" w:rsidP="001134AF">
      <w:pPr>
        <w:pStyle w:val="Tekstpodstawowy"/>
        <w:rPr>
          <w:b/>
        </w:rPr>
      </w:pPr>
      <w:r>
        <w:rPr>
          <w:b/>
        </w:rPr>
        <w:t>MATKA:</w:t>
      </w:r>
    </w:p>
    <w:p w:rsidR="001134AF" w:rsidRDefault="001134AF" w:rsidP="001134AF">
      <w:pPr>
        <w:pStyle w:val="Tekstpodstawowy"/>
      </w:pPr>
      <w:r>
        <w:t>Nazwisko................................................................................................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Imię.........................................................................................................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Adres......................................................................................................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Sytuacja materialna................................................................................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Sytuacja mieszkaniowa..........................................................................</w:t>
      </w:r>
    </w:p>
    <w:p w:rsidR="001134AF" w:rsidRDefault="001134AF" w:rsidP="001134AF">
      <w:pPr>
        <w:pStyle w:val="Tekstpodstawowy"/>
      </w:pPr>
      <w:r>
        <w:t>Kontakty................................................................................................</w:t>
      </w:r>
    </w:p>
    <w:p w:rsidR="001134AF" w:rsidRDefault="001134AF" w:rsidP="001134AF">
      <w:pPr>
        <w:pStyle w:val="Tekstpodstawowy"/>
        <w:rPr>
          <w:b/>
        </w:rPr>
      </w:pPr>
    </w:p>
    <w:p w:rsidR="001134AF" w:rsidRDefault="001134AF" w:rsidP="001134AF">
      <w:pPr>
        <w:pStyle w:val="Tekstpodstawowy"/>
        <w:rPr>
          <w:b/>
        </w:rPr>
      </w:pPr>
      <w:r>
        <w:rPr>
          <w:b/>
        </w:rPr>
        <w:lastRenderedPageBreak/>
        <w:t>OJCIEC:</w:t>
      </w:r>
    </w:p>
    <w:p w:rsidR="001134AF" w:rsidRDefault="001134AF" w:rsidP="001134AF">
      <w:pPr>
        <w:pStyle w:val="Tekstpodstawowy"/>
      </w:pPr>
      <w:r>
        <w:t>Nazwisko...............................................................................................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Imię........................................................................................................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Adres.....................................................................................................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Sytuacja mieszkaniowa.........................................................................</w:t>
      </w:r>
    </w:p>
    <w:p w:rsidR="001134AF" w:rsidRDefault="001134AF" w:rsidP="001134AF">
      <w:pPr>
        <w:pStyle w:val="Tekstpodstawowy"/>
      </w:pPr>
      <w:r>
        <w:t>Sytuacja materialna...............................................................................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Kontakty..................................................................................</w:t>
      </w:r>
    </w:p>
    <w:p w:rsidR="001134AF" w:rsidRDefault="001134AF" w:rsidP="001134AF">
      <w:pPr>
        <w:rPr>
          <w:sz w:val="28"/>
        </w:rPr>
      </w:pPr>
    </w:p>
    <w:p w:rsidR="001134AF" w:rsidRDefault="001134AF" w:rsidP="001134AF">
      <w:pPr>
        <w:pStyle w:val="Tekstpodstawowy"/>
        <w:rPr>
          <w:b/>
        </w:rPr>
      </w:pPr>
      <w:r>
        <w:rPr>
          <w:b/>
        </w:rPr>
        <w:t>V. Dane ewidencyjne osoby usamodzielnianej</w:t>
      </w:r>
    </w:p>
    <w:p w:rsidR="001134AF" w:rsidRDefault="001134AF" w:rsidP="001134AF">
      <w:pPr>
        <w:pStyle w:val="Tekstpodstawowy"/>
      </w:pPr>
      <w:r>
        <w:t>Planowany termin usamodzielnienia ......................................................................</w:t>
      </w:r>
    </w:p>
    <w:p w:rsidR="001134AF" w:rsidRDefault="001134AF" w:rsidP="001134AF">
      <w:pPr>
        <w:pStyle w:val="Tekstpodstawowy"/>
      </w:pPr>
      <w:r>
        <w:t>Planowane miejsce osiedlenia ................................................................................</w:t>
      </w:r>
    </w:p>
    <w:p w:rsidR="001134AF" w:rsidRDefault="001134AF" w:rsidP="001134AF">
      <w:pPr>
        <w:pStyle w:val="Tekstpodstawowy"/>
      </w:pPr>
    </w:p>
    <w:p w:rsidR="001134AF" w:rsidRDefault="001134AF" w:rsidP="001134AF">
      <w:pPr>
        <w:pStyle w:val="Tekstpodstawowy"/>
        <w:rPr>
          <w:b/>
        </w:rPr>
      </w:pPr>
      <w:r>
        <w:rPr>
          <w:b/>
        </w:rPr>
        <w:t xml:space="preserve">VI. Sytuacja osoby usamodzielnianej </w:t>
      </w:r>
    </w:p>
    <w:p w:rsidR="001134AF" w:rsidRDefault="001134AF" w:rsidP="001134AF">
      <w:pPr>
        <w:pStyle w:val="Tekstpodstawowy"/>
        <w:rPr>
          <w:b/>
        </w:rPr>
      </w:pPr>
    </w:p>
    <w:p w:rsidR="001134AF" w:rsidRDefault="001134AF" w:rsidP="001134AF">
      <w:pPr>
        <w:pStyle w:val="Tekstpodstawowy"/>
        <w:numPr>
          <w:ilvl w:val="0"/>
          <w:numId w:val="2"/>
        </w:numPr>
        <w:rPr>
          <w:b/>
        </w:rPr>
      </w:pPr>
      <w:r>
        <w:rPr>
          <w:b/>
        </w:rPr>
        <w:t>ZDROWOTNA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</w:p>
    <w:p w:rsidR="001134AF" w:rsidRDefault="001134AF" w:rsidP="001134AF">
      <w:pPr>
        <w:pStyle w:val="Tekstpodstawowy"/>
        <w:numPr>
          <w:ilvl w:val="0"/>
          <w:numId w:val="2"/>
        </w:numPr>
        <w:rPr>
          <w:b/>
        </w:rPr>
      </w:pPr>
      <w:r>
        <w:rPr>
          <w:b/>
        </w:rPr>
        <w:t>RODZINNA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  <w:rPr>
          <w:b/>
        </w:rPr>
      </w:pPr>
    </w:p>
    <w:p w:rsidR="001134AF" w:rsidRDefault="001134AF" w:rsidP="001134AF">
      <w:pPr>
        <w:pStyle w:val="Tekstpodstawowy"/>
        <w:numPr>
          <w:ilvl w:val="0"/>
          <w:numId w:val="2"/>
        </w:numPr>
        <w:rPr>
          <w:b/>
        </w:rPr>
      </w:pPr>
      <w:r>
        <w:rPr>
          <w:b/>
        </w:rPr>
        <w:t>MIESZKANIOWA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  <w:rPr>
          <w:b/>
        </w:rPr>
      </w:pPr>
    </w:p>
    <w:p w:rsidR="001134AF" w:rsidRDefault="001134AF" w:rsidP="001134AF">
      <w:pPr>
        <w:pStyle w:val="Tekstpodstawowy"/>
        <w:numPr>
          <w:ilvl w:val="0"/>
          <w:numId w:val="2"/>
        </w:numPr>
        <w:rPr>
          <w:b/>
        </w:rPr>
      </w:pPr>
      <w:r>
        <w:rPr>
          <w:b/>
        </w:rPr>
        <w:t>DOCHODOWA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  <w:rPr>
          <w:b/>
        </w:rPr>
      </w:pPr>
    </w:p>
    <w:p w:rsidR="001134AF" w:rsidRDefault="001134AF" w:rsidP="001134AF">
      <w:pPr>
        <w:pStyle w:val="Tekstpodstawowy"/>
        <w:rPr>
          <w:b/>
        </w:rPr>
      </w:pPr>
    </w:p>
    <w:p w:rsidR="001134AF" w:rsidRDefault="001134AF" w:rsidP="001134AF">
      <w:pPr>
        <w:pStyle w:val="Tekstpodstawowy"/>
        <w:numPr>
          <w:ilvl w:val="0"/>
          <w:numId w:val="2"/>
        </w:numPr>
        <w:rPr>
          <w:b/>
        </w:rPr>
      </w:pPr>
      <w:r>
        <w:rPr>
          <w:b/>
        </w:rPr>
        <w:lastRenderedPageBreak/>
        <w:t>ZAWODOWA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  <w:rPr>
          <w:b/>
        </w:rPr>
      </w:pPr>
    </w:p>
    <w:p w:rsidR="001134AF" w:rsidRDefault="001134AF" w:rsidP="001134AF">
      <w:pPr>
        <w:pStyle w:val="Tekstpodstawowy"/>
        <w:rPr>
          <w:b/>
        </w:rPr>
      </w:pPr>
      <w:r>
        <w:rPr>
          <w:b/>
        </w:rPr>
        <w:t>6. OBECNA SYTUACJA WYCHOWANKA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  <w:rPr>
          <w:b/>
        </w:rPr>
      </w:pPr>
    </w:p>
    <w:p w:rsidR="001134AF" w:rsidRDefault="001134AF" w:rsidP="001134AF">
      <w:pPr>
        <w:pStyle w:val="Tekstpodstawowy"/>
      </w:pPr>
      <w:r>
        <w:rPr>
          <w:b/>
        </w:rPr>
        <w:t>VII. PLAN PODEJMOWANYCH DZIAŁAŃ</w:t>
      </w:r>
      <w:r>
        <w:t xml:space="preserve"> </w:t>
      </w:r>
    </w:p>
    <w:p w:rsidR="001134AF" w:rsidRDefault="001134AF" w:rsidP="001134AF">
      <w:pPr>
        <w:rPr>
          <w:b/>
          <w:sz w:val="24"/>
        </w:rPr>
      </w:pPr>
    </w:p>
    <w:p w:rsidR="001134AF" w:rsidRDefault="001134AF" w:rsidP="001134AF">
      <w:pPr>
        <w:rPr>
          <w:b/>
          <w:sz w:val="24"/>
        </w:rPr>
      </w:pPr>
      <w:r>
        <w:rPr>
          <w:b/>
          <w:sz w:val="28"/>
        </w:rPr>
        <w:t>Ustala się następujące założenia w programie usamodzielnienia</w:t>
      </w:r>
      <w:r>
        <w:rPr>
          <w:b/>
          <w:sz w:val="24"/>
        </w:rPr>
        <w:t>:</w:t>
      </w:r>
    </w:p>
    <w:p w:rsidR="001134AF" w:rsidRDefault="001134AF" w:rsidP="001134AF">
      <w:pPr>
        <w:rPr>
          <w:b/>
          <w:sz w:val="24"/>
        </w:rPr>
      </w:pPr>
    </w:p>
    <w:p w:rsidR="001134AF" w:rsidRDefault="001134AF" w:rsidP="001134AF">
      <w:pPr>
        <w:rPr>
          <w:b/>
          <w:sz w:val="28"/>
        </w:rPr>
      </w:pPr>
      <w:r>
        <w:rPr>
          <w:b/>
          <w:sz w:val="28"/>
        </w:rPr>
        <w:t>Cel pomocy,</w:t>
      </w:r>
      <w:r>
        <w:rPr>
          <w:sz w:val="28"/>
        </w:rPr>
        <w:t xml:space="preserve"> </w:t>
      </w:r>
      <w:r>
        <w:rPr>
          <w:b/>
          <w:sz w:val="28"/>
        </w:rPr>
        <w:t>sposoby i terminy realizacji celu oraz osoba odpowiedzialna:</w:t>
      </w:r>
    </w:p>
    <w:p w:rsidR="001134AF" w:rsidRDefault="001134AF" w:rsidP="001134AF">
      <w:pPr>
        <w:jc w:val="both"/>
        <w:rPr>
          <w:sz w:val="28"/>
        </w:rPr>
      </w:pPr>
      <w:r>
        <w:rPr>
          <w:sz w:val="28"/>
        </w:rPr>
        <w:t>- Zapewnienie odpowiednich warunków mieszkaniowych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</w:p>
    <w:p w:rsidR="001134AF" w:rsidRDefault="001134AF" w:rsidP="001134AF">
      <w:pPr>
        <w:pStyle w:val="Tekstpodstawowy"/>
      </w:pPr>
      <w:r>
        <w:t>-</w:t>
      </w:r>
      <w:r>
        <w:rPr>
          <w:sz w:val="22"/>
        </w:rPr>
        <w:t xml:space="preserve"> </w:t>
      </w:r>
      <w:r>
        <w:t>Uzyskanie uprawnień do ubezpieczenia zdrowotnego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lastRenderedPageBreak/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jc w:val="both"/>
        <w:rPr>
          <w:sz w:val="28"/>
        </w:rPr>
      </w:pPr>
    </w:p>
    <w:p w:rsidR="001134AF" w:rsidRDefault="001134AF" w:rsidP="001134AF">
      <w:pPr>
        <w:pStyle w:val="Tekstpodstawowy"/>
      </w:pPr>
      <w:r>
        <w:t>- Współdziałanie i wspieranie wychowanka w kontaktach z rodziną i    środowiskiem lokalnym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jc w:val="both"/>
        <w:rPr>
          <w:sz w:val="28"/>
        </w:rPr>
      </w:pPr>
    </w:p>
    <w:p w:rsidR="001134AF" w:rsidRDefault="001134AF" w:rsidP="001134AF">
      <w:pPr>
        <w:pStyle w:val="Tekstpodstawowy"/>
      </w:pPr>
      <w:r>
        <w:t>- Zdobycie wykształcenia zgodnego z aspiracjami osoby usamodzielnianej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  <w:rPr>
          <w:b/>
        </w:rPr>
      </w:pPr>
    </w:p>
    <w:p w:rsidR="001134AF" w:rsidRDefault="001134AF" w:rsidP="001134AF">
      <w:pPr>
        <w:pStyle w:val="Tekstpodstawowy"/>
      </w:pPr>
      <w:r>
        <w:t>- Uzyskanie kwalifikacji zawodowych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  <w:rPr>
          <w:b/>
        </w:rPr>
      </w:pPr>
    </w:p>
    <w:p w:rsidR="001134AF" w:rsidRDefault="001134AF" w:rsidP="001134AF">
      <w:pPr>
        <w:pStyle w:val="Tekstpodstawowy"/>
      </w:pPr>
      <w:r>
        <w:t>- Podjęcie zatrudnienia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</w:p>
    <w:p w:rsidR="001134AF" w:rsidRDefault="001134AF" w:rsidP="001134AF">
      <w:pPr>
        <w:pStyle w:val="Tekstpodstawowy"/>
      </w:pPr>
      <w:r>
        <w:t>- Doradztwo i wspieranie w działaniach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</w:p>
    <w:p w:rsidR="001134AF" w:rsidRDefault="001134AF" w:rsidP="001134AF">
      <w:pPr>
        <w:pStyle w:val="Tekstpodstawowy"/>
        <w:rPr>
          <w:b/>
        </w:rPr>
      </w:pPr>
    </w:p>
    <w:p w:rsidR="001134AF" w:rsidRDefault="001134AF" w:rsidP="001134AF">
      <w:pPr>
        <w:pStyle w:val="Tekstpodstawowy"/>
        <w:rPr>
          <w:b/>
        </w:rPr>
      </w:pPr>
      <w:r>
        <w:rPr>
          <w:b/>
        </w:rPr>
        <w:t>VIII. Planowane uzyskanie świadczeń z tytułu usamodzielnienia</w:t>
      </w:r>
    </w:p>
    <w:p w:rsidR="001134AF" w:rsidRDefault="001134AF" w:rsidP="001134AF">
      <w:pPr>
        <w:pStyle w:val="Tekstpodstawowy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2268"/>
        <w:gridCol w:w="2126"/>
      </w:tblGrid>
      <w:tr w:rsidR="001134AF" w:rsidRPr="00850D1C" w:rsidTr="00EF38D7">
        <w:tc>
          <w:tcPr>
            <w:tcW w:w="1985" w:type="dxa"/>
            <w:vAlign w:val="center"/>
          </w:tcPr>
          <w:p w:rsidR="001134AF" w:rsidRPr="00850D1C" w:rsidRDefault="001134AF" w:rsidP="00EF38D7">
            <w:pPr>
              <w:pStyle w:val="Tekstpodstawowy"/>
              <w:jc w:val="center"/>
              <w:rPr>
                <w:b/>
              </w:rPr>
            </w:pPr>
            <w:r w:rsidRPr="00850D1C">
              <w:rPr>
                <w:b/>
              </w:rPr>
              <w:t>Cel</w:t>
            </w:r>
          </w:p>
        </w:tc>
        <w:tc>
          <w:tcPr>
            <w:tcW w:w="3969" w:type="dxa"/>
            <w:vAlign w:val="center"/>
          </w:tcPr>
          <w:p w:rsidR="001134AF" w:rsidRPr="00850D1C" w:rsidRDefault="001134AF" w:rsidP="00EF38D7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 xml:space="preserve"> P</w:t>
            </w:r>
            <w:r w:rsidRPr="00850D1C">
              <w:rPr>
                <w:b/>
              </w:rPr>
              <w:t>lanowane do osiągnięcia cele</w:t>
            </w:r>
          </w:p>
        </w:tc>
        <w:tc>
          <w:tcPr>
            <w:tcW w:w="2268" w:type="dxa"/>
            <w:vAlign w:val="center"/>
          </w:tcPr>
          <w:p w:rsidR="001134AF" w:rsidRPr="00850D1C" w:rsidRDefault="001134AF" w:rsidP="00EF38D7">
            <w:pPr>
              <w:pStyle w:val="Tekstpodstawowy"/>
              <w:jc w:val="center"/>
              <w:rPr>
                <w:b/>
              </w:rPr>
            </w:pPr>
            <w:r w:rsidRPr="00850D1C">
              <w:rPr>
                <w:b/>
              </w:rPr>
              <w:t>Termin realizacji</w:t>
            </w:r>
          </w:p>
        </w:tc>
        <w:tc>
          <w:tcPr>
            <w:tcW w:w="2126" w:type="dxa"/>
            <w:vAlign w:val="center"/>
          </w:tcPr>
          <w:p w:rsidR="001134AF" w:rsidRPr="00850D1C" w:rsidRDefault="001134AF" w:rsidP="00EF38D7">
            <w:pPr>
              <w:pStyle w:val="Tekstpodstawowy"/>
              <w:jc w:val="center"/>
              <w:rPr>
                <w:b/>
              </w:rPr>
            </w:pPr>
            <w:r w:rsidRPr="00850D1C">
              <w:rPr>
                <w:b/>
              </w:rPr>
              <w:t>Osoba odpowiedzialna</w:t>
            </w:r>
          </w:p>
        </w:tc>
      </w:tr>
      <w:tr w:rsidR="001134AF" w:rsidRPr="00FF7516" w:rsidTr="00EF38D7">
        <w:tc>
          <w:tcPr>
            <w:tcW w:w="1985" w:type="dxa"/>
          </w:tcPr>
          <w:p w:rsidR="001134AF" w:rsidRPr="00850D1C" w:rsidRDefault="001134AF" w:rsidP="00EF38D7">
            <w:pPr>
              <w:pStyle w:val="Tekstpodstawowy"/>
              <w:jc w:val="left"/>
              <w:rPr>
                <w:sz w:val="24"/>
                <w:szCs w:val="24"/>
              </w:rPr>
            </w:pPr>
            <w:r w:rsidRPr="00850D1C">
              <w:rPr>
                <w:sz w:val="24"/>
                <w:szCs w:val="24"/>
              </w:rPr>
              <w:t xml:space="preserve">Pomoc </w:t>
            </w:r>
            <w:r w:rsidRPr="00850D1C">
              <w:rPr>
                <w:sz w:val="24"/>
                <w:szCs w:val="24"/>
              </w:rPr>
              <w:br/>
              <w:t xml:space="preserve">w uzyskaniu świadczeń </w:t>
            </w:r>
            <w:r w:rsidRPr="00850D1C">
              <w:rPr>
                <w:sz w:val="24"/>
                <w:szCs w:val="24"/>
              </w:rPr>
              <w:br/>
              <w:t>z tytułu usamodzielnienia</w:t>
            </w:r>
          </w:p>
        </w:tc>
        <w:tc>
          <w:tcPr>
            <w:tcW w:w="3969" w:type="dxa"/>
          </w:tcPr>
          <w:p w:rsidR="001134AF" w:rsidRPr="000B5687" w:rsidRDefault="001134AF" w:rsidP="00EF38D7">
            <w:pPr>
              <w:pStyle w:val="Tekstpodstawowy"/>
              <w:rPr>
                <w:sz w:val="24"/>
                <w:szCs w:val="24"/>
              </w:rPr>
            </w:pPr>
            <w:r w:rsidRPr="000B5687">
              <w:rPr>
                <w:sz w:val="24"/>
                <w:szCs w:val="24"/>
              </w:rPr>
              <w:t>- kontynuacja nauki</w:t>
            </w:r>
          </w:p>
          <w:p w:rsidR="001134AF" w:rsidRPr="000B5687" w:rsidRDefault="001134AF" w:rsidP="00EF38D7">
            <w:pPr>
              <w:pStyle w:val="Tekstpodstawowy"/>
              <w:rPr>
                <w:sz w:val="24"/>
                <w:szCs w:val="24"/>
              </w:rPr>
            </w:pPr>
            <w:r w:rsidRPr="000B5687">
              <w:rPr>
                <w:sz w:val="24"/>
                <w:szCs w:val="24"/>
              </w:rPr>
              <w:t>…………………………………..…………………………………..…………………………………</w:t>
            </w:r>
            <w:r>
              <w:rPr>
                <w:sz w:val="24"/>
                <w:szCs w:val="24"/>
              </w:rPr>
              <w:t>……………….………………………………………..</w:t>
            </w:r>
          </w:p>
          <w:p w:rsidR="001134AF" w:rsidRPr="000B5687" w:rsidRDefault="001134AF" w:rsidP="00EF38D7">
            <w:pPr>
              <w:pStyle w:val="Tekstpodstawowy"/>
              <w:rPr>
                <w:sz w:val="24"/>
                <w:szCs w:val="24"/>
              </w:rPr>
            </w:pPr>
            <w:r w:rsidRPr="000B5687">
              <w:rPr>
                <w:sz w:val="24"/>
                <w:szCs w:val="24"/>
              </w:rPr>
              <w:t>- pomoc na usamodzielnienie</w:t>
            </w:r>
          </w:p>
          <w:p w:rsidR="001134AF" w:rsidRPr="000B5687" w:rsidRDefault="001134AF" w:rsidP="00EF38D7">
            <w:pPr>
              <w:pStyle w:val="Tekstpodstawowy"/>
              <w:rPr>
                <w:sz w:val="24"/>
                <w:szCs w:val="24"/>
              </w:rPr>
            </w:pPr>
            <w:r w:rsidRPr="000B5687">
              <w:rPr>
                <w:sz w:val="24"/>
                <w:szCs w:val="24"/>
              </w:rPr>
              <w:t>…………………………………..………………………………...</w:t>
            </w:r>
            <w:r>
              <w:rPr>
                <w:sz w:val="24"/>
                <w:szCs w:val="24"/>
              </w:rPr>
              <w:t>...</w:t>
            </w:r>
            <w:r w:rsidRPr="000B5687">
              <w:rPr>
                <w:sz w:val="24"/>
                <w:szCs w:val="24"/>
              </w:rPr>
              <w:t>………………………..…………………………………...</w:t>
            </w:r>
            <w:r>
              <w:rPr>
                <w:sz w:val="24"/>
                <w:szCs w:val="24"/>
              </w:rPr>
              <w:t>...............................................</w:t>
            </w:r>
          </w:p>
          <w:p w:rsidR="001134AF" w:rsidRPr="000B5687" w:rsidRDefault="001134AF" w:rsidP="00EF38D7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</w:t>
            </w:r>
            <w:r w:rsidRPr="000B5687">
              <w:rPr>
                <w:sz w:val="24"/>
                <w:szCs w:val="24"/>
              </w:rPr>
              <w:t>omoc na zagospodarowanie</w:t>
            </w:r>
          </w:p>
          <w:p w:rsidR="001134AF" w:rsidRPr="000B5687" w:rsidRDefault="001134AF" w:rsidP="00EF38D7">
            <w:pPr>
              <w:pStyle w:val="Tekstpodstawowy"/>
              <w:rPr>
                <w:sz w:val="24"/>
                <w:szCs w:val="24"/>
              </w:rPr>
            </w:pPr>
            <w:r w:rsidRPr="000B5687">
              <w:rPr>
                <w:sz w:val="24"/>
                <w:szCs w:val="24"/>
              </w:rPr>
              <w:t>…………………………………..…………………………………..…………………………………</w:t>
            </w:r>
            <w:r>
              <w:rPr>
                <w:sz w:val="24"/>
                <w:szCs w:val="24"/>
              </w:rPr>
              <w:t>………………..………………………………………..</w:t>
            </w:r>
          </w:p>
        </w:tc>
        <w:tc>
          <w:tcPr>
            <w:tcW w:w="2268" w:type="dxa"/>
          </w:tcPr>
          <w:p w:rsidR="001134AF" w:rsidRPr="00FF7516" w:rsidRDefault="001134AF" w:rsidP="00EF38D7">
            <w:pPr>
              <w:pStyle w:val="Tekstpodstawowy"/>
            </w:pPr>
          </w:p>
        </w:tc>
        <w:tc>
          <w:tcPr>
            <w:tcW w:w="2126" w:type="dxa"/>
          </w:tcPr>
          <w:p w:rsidR="001134AF" w:rsidRPr="00FF7516" w:rsidRDefault="001134AF" w:rsidP="00EF38D7">
            <w:pPr>
              <w:pStyle w:val="Tekstpodstawowy"/>
            </w:pPr>
          </w:p>
        </w:tc>
      </w:tr>
      <w:tr w:rsidR="001134AF" w:rsidRPr="00FF7516" w:rsidTr="00EF38D7">
        <w:tc>
          <w:tcPr>
            <w:tcW w:w="1985" w:type="dxa"/>
          </w:tcPr>
          <w:p w:rsidR="001134AF" w:rsidRPr="00850D1C" w:rsidRDefault="001134AF" w:rsidP="00EF38D7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 cele </w:t>
            </w:r>
            <w:r w:rsidRPr="00850D1C">
              <w:rPr>
                <w:sz w:val="24"/>
                <w:szCs w:val="24"/>
              </w:rPr>
              <w:t>do realizacji</w:t>
            </w:r>
          </w:p>
        </w:tc>
        <w:tc>
          <w:tcPr>
            <w:tcW w:w="3969" w:type="dxa"/>
          </w:tcPr>
          <w:p w:rsidR="001134AF" w:rsidRPr="000B5687" w:rsidRDefault="001134AF" w:rsidP="00EF38D7">
            <w:pPr>
              <w:pStyle w:val="Tekstpodstawowy"/>
              <w:rPr>
                <w:sz w:val="24"/>
                <w:szCs w:val="24"/>
              </w:rPr>
            </w:pPr>
            <w:r w:rsidRPr="000B5687">
              <w:rPr>
                <w:sz w:val="24"/>
                <w:szCs w:val="24"/>
              </w:rPr>
              <w:t>…………………………………..…………………………………..…………………………………………………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0B5687">
              <w:rPr>
                <w:sz w:val="24"/>
                <w:szCs w:val="24"/>
              </w:rPr>
              <w:t>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0B5687">
              <w:rPr>
                <w:sz w:val="24"/>
                <w:szCs w:val="24"/>
              </w:rPr>
              <w:t>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0B5687">
              <w:rPr>
                <w:sz w:val="24"/>
                <w:szCs w:val="24"/>
              </w:rPr>
              <w:t>………...</w:t>
            </w:r>
            <w:r>
              <w:rPr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2268" w:type="dxa"/>
          </w:tcPr>
          <w:p w:rsidR="001134AF" w:rsidRPr="00FF7516" w:rsidRDefault="001134AF" w:rsidP="00EF38D7">
            <w:pPr>
              <w:pStyle w:val="Tekstpodstawowy"/>
            </w:pPr>
          </w:p>
        </w:tc>
        <w:tc>
          <w:tcPr>
            <w:tcW w:w="2126" w:type="dxa"/>
          </w:tcPr>
          <w:p w:rsidR="001134AF" w:rsidRPr="00FF7516" w:rsidRDefault="001134AF" w:rsidP="00EF38D7">
            <w:pPr>
              <w:pStyle w:val="Tekstpodstawowy"/>
            </w:pPr>
          </w:p>
        </w:tc>
      </w:tr>
    </w:tbl>
    <w:p w:rsidR="001134AF" w:rsidRDefault="001134AF" w:rsidP="001134AF">
      <w:pPr>
        <w:pStyle w:val="Tekstpodstawowy"/>
        <w:rPr>
          <w:b/>
        </w:rPr>
      </w:pPr>
    </w:p>
    <w:p w:rsidR="001134AF" w:rsidRDefault="001134AF" w:rsidP="001134AF">
      <w:pPr>
        <w:pStyle w:val="Tekstpodstawowy"/>
        <w:rPr>
          <w:b/>
        </w:rPr>
      </w:pPr>
    </w:p>
    <w:p w:rsidR="001134AF" w:rsidRDefault="001134AF" w:rsidP="001134AF">
      <w:pPr>
        <w:pStyle w:val="Tekstpodstawowy"/>
        <w:rPr>
          <w:b/>
        </w:rPr>
      </w:pPr>
    </w:p>
    <w:p w:rsidR="001134AF" w:rsidRDefault="001134AF" w:rsidP="001134AF">
      <w:pPr>
        <w:pStyle w:val="Tekstpodstawowy"/>
        <w:rPr>
          <w:b/>
        </w:rPr>
      </w:pPr>
      <w:r>
        <w:rPr>
          <w:b/>
        </w:rPr>
        <w:lastRenderedPageBreak/>
        <w:t>IX. Opinia opiekuna usamodzielnienia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  <w:r>
        <w:t>.................................................................................................................................</w:t>
      </w:r>
    </w:p>
    <w:p w:rsidR="001134AF" w:rsidRDefault="001134AF" w:rsidP="001134AF">
      <w:pPr>
        <w:pStyle w:val="Tekstpodstawowy"/>
      </w:pPr>
    </w:p>
    <w:p w:rsidR="001134AF" w:rsidRDefault="001134AF" w:rsidP="001134AF">
      <w:pPr>
        <w:pStyle w:val="Tekstpodstawowy"/>
      </w:pPr>
      <w:r>
        <w:t>Wodzisław Śl., dnia........................... Podpis opiekuna .........................................</w:t>
      </w:r>
    </w:p>
    <w:p w:rsidR="001134AF" w:rsidRDefault="001134AF" w:rsidP="001134AF">
      <w:pPr>
        <w:pStyle w:val="Tekstpodstawowy"/>
      </w:pPr>
    </w:p>
    <w:p w:rsidR="001134AF" w:rsidRDefault="001134AF" w:rsidP="001134AF">
      <w:pPr>
        <w:pStyle w:val="Tekstpodstawowy"/>
      </w:pPr>
    </w:p>
    <w:p w:rsidR="001134AF" w:rsidRDefault="001134AF" w:rsidP="001134AF">
      <w:pPr>
        <w:pStyle w:val="Tekstpodstawowy"/>
      </w:pPr>
      <w:r>
        <w:t>Zobowiązanie wychowanka:</w:t>
      </w:r>
    </w:p>
    <w:p w:rsidR="001134AF" w:rsidRDefault="001134AF" w:rsidP="001134AF">
      <w:pPr>
        <w:pStyle w:val="Tekstpodstawowy"/>
      </w:pPr>
    </w:p>
    <w:p w:rsidR="001134AF" w:rsidRDefault="001134AF" w:rsidP="001134AF">
      <w:pPr>
        <w:pStyle w:val="Tekstpodstawowy"/>
        <w:rPr>
          <w:b/>
          <w:i/>
        </w:rPr>
      </w:pPr>
      <w:r>
        <w:rPr>
          <w:i/>
        </w:rPr>
        <w:tab/>
      </w:r>
      <w:r>
        <w:rPr>
          <w:b/>
          <w:i/>
        </w:rPr>
        <w:t>Zobowiązuję się do realizacji poszczególnych postanowień programu usamodzielnienia i wykorzystania świadczeń pieniężnych zgodnie z ustalonym planem oraz do ścisłej współpracy z opiekunem i Powiatowym Centrum Pomocy Rodzinie w Wodzisławiu Śl. w zakresie dotyczącym usamodzielnienia.</w:t>
      </w:r>
    </w:p>
    <w:p w:rsidR="001134AF" w:rsidRDefault="001134AF" w:rsidP="001134AF">
      <w:pPr>
        <w:pStyle w:val="Tekstpodstawowy"/>
        <w:rPr>
          <w:b/>
          <w:i/>
        </w:rPr>
      </w:pPr>
      <w:r>
        <w:rPr>
          <w:b/>
          <w:i/>
        </w:rPr>
        <w:tab/>
        <w:t>Zostałem poinformowany o prawie wglądu przez pracownika Powiatowego Centrum Pomocy Rodzinie czy pomoc pieniężna została wykorzystana zgodnie z przeznaczeniem.</w:t>
      </w:r>
    </w:p>
    <w:p w:rsidR="001134AF" w:rsidRDefault="001134AF" w:rsidP="001134AF">
      <w:pPr>
        <w:pStyle w:val="Tekstpodstawowy"/>
        <w:rPr>
          <w:b/>
          <w:i/>
        </w:rPr>
      </w:pPr>
      <w:r>
        <w:rPr>
          <w:b/>
          <w:i/>
        </w:rPr>
        <w:tab/>
        <w:t>Zobowiązuję się do informowania Powiatowego Centrum Pomocy Rodzinie w Wodzisławiu Śl. o każdej zmianie w mojej sytuacji materialnej, zdrowotnej, rodzinnej i mieszkaniowej.</w:t>
      </w:r>
    </w:p>
    <w:p w:rsidR="001134AF" w:rsidRDefault="001134AF" w:rsidP="001134AF">
      <w:pPr>
        <w:pStyle w:val="Tekstpodstawowy"/>
        <w:rPr>
          <w:b/>
          <w:i/>
        </w:rPr>
      </w:pPr>
      <w:r>
        <w:rPr>
          <w:b/>
          <w:i/>
        </w:rPr>
        <w:tab/>
        <w:t>Oświadczam, że nie zostałem skazany prawomocnym wyrokiem za popełnienie przestępstwa z winy umyślnej.</w:t>
      </w:r>
      <w:r>
        <w:rPr>
          <w:b/>
          <w:i/>
        </w:rPr>
        <w:tab/>
      </w:r>
    </w:p>
    <w:p w:rsidR="001134AF" w:rsidRDefault="001134AF" w:rsidP="001134AF">
      <w:pPr>
        <w:pStyle w:val="Tekstpodstawowy"/>
        <w:ind w:firstLine="708"/>
        <w:rPr>
          <w:b/>
          <w:i/>
        </w:rPr>
      </w:pPr>
      <w:r>
        <w:rPr>
          <w:b/>
          <w:i/>
        </w:rPr>
        <w:t>Oświadczam, że podane wyżej informacje są zgodne ze stanem faktycznym i zobowiązuję się do informowania o zmianach w sytuacji prawnej, finansowej, osobistej a także sytuacji szkolnej.</w:t>
      </w:r>
    </w:p>
    <w:p w:rsidR="001134AF" w:rsidRDefault="001134AF" w:rsidP="001134AF">
      <w:pPr>
        <w:pStyle w:val="Tekstpodstawowy"/>
        <w:ind w:firstLine="708"/>
        <w:rPr>
          <w:b/>
          <w:i/>
        </w:rPr>
      </w:pPr>
      <w:r>
        <w:rPr>
          <w:b/>
          <w:i/>
        </w:rPr>
        <w:t>Oświadczam, że zapoznałam/em się z klauzulą informacyjną dotyczącą przetwarzania danych osobowych przez Powiatowe Centrum Pomocy Rodzinie w Wodzisławiu Śląskim.</w:t>
      </w:r>
    </w:p>
    <w:p w:rsidR="001134AF" w:rsidRDefault="001134AF" w:rsidP="001134AF">
      <w:pPr>
        <w:pStyle w:val="Tekstpodstawowy"/>
        <w:rPr>
          <w:b/>
          <w:i/>
        </w:rPr>
      </w:pPr>
    </w:p>
    <w:p w:rsidR="001134AF" w:rsidRDefault="001134AF" w:rsidP="001134AF">
      <w:pPr>
        <w:pStyle w:val="Tekstpodstawowy"/>
        <w:ind w:firstLine="708"/>
        <w:rPr>
          <w:b/>
          <w:i/>
        </w:rPr>
      </w:pPr>
    </w:p>
    <w:p w:rsidR="001134AF" w:rsidRDefault="001134AF" w:rsidP="001134AF">
      <w:pPr>
        <w:pStyle w:val="Tekstpodstawowy"/>
      </w:pPr>
      <w:r>
        <w:t>Wodzisław Śl., dnia .................... Podpis wychowanka..........................................</w:t>
      </w:r>
    </w:p>
    <w:p w:rsidR="001134AF" w:rsidRDefault="001134AF" w:rsidP="001134AF">
      <w:pPr>
        <w:pStyle w:val="Tekstpodstawowy"/>
      </w:pPr>
    </w:p>
    <w:p w:rsidR="001134AF" w:rsidRDefault="001134AF" w:rsidP="001134AF">
      <w:pPr>
        <w:pStyle w:val="Tekstpodstawowy"/>
      </w:pPr>
    </w:p>
    <w:p w:rsidR="001134AF" w:rsidRDefault="001134AF" w:rsidP="001134AF">
      <w:pPr>
        <w:pStyle w:val="Tekstpodstawowy"/>
      </w:pPr>
      <w:r>
        <w:t>Podpis opiekuna usamodzielnienia .........................................................................</w:t>
      </w:r>
    </w:p>
    <w:p w:rsidR="001134AF" w:rsidRDefault="001134AF" w:rsidP="001134AF">
      <w:pPr>
        <w:pStyle w:val="Tekstpodstawowy"/>
      </w:pPr>
    </w:p>
    <w:p w:rsidR="001134AF" w:rsidRDefault="001134AF" w:rsidP="001134AF">
      <w:pPr>
        <w:pStyle w:val="Tekstpodstawowy"/>
      </w:pPr>
    </w:p>
    <w:p w:rsidR="001134AF" w:rsidRDefault="001134AF" w:rsidP="001134AF">
      <w:pPr>
        <w:pStyle w:val="Tekstpodstawowy"/>
        <w:rPr>
          <w:sz w:val="24"/>
        </w:rPr>
      </w:pPr>
      <w:r>
        <w:rPr>
          <w:sz w:val="24"/>
        </w:rPr>
        <w:t>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1134AF" w:rsidRDefault="001134AF" w:rsidP="001134AF">
      <w:pPr>
        <w:pStyle w:val="Tekstpodstawowy"/>
        <w:rPr>
          <w:sz w:val="24"/>
        </w:rPr>
      </w:pPr>
      <w:r>
        <w:rPr>
          <w:sz w:val="24"/>
        </w:rPr>
        <w:t xml:space="preserve">Podpis przedstawiciela PCPR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Dyrektora PCPR</w:t>
      </w:r>
    </w:p>
    <w:p w:rsidR="00F210F7" w:rsidRDefault="00F210F7"/>
    <w:sectPr w:rsidR="00F21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A05" w:rsidRDefault="00FD6A05" w:rsidP="001134AF">
      <w:r>
        <w:separator/>
      </w:r>
    </w:p>
  </w:endnote>
  <w:endnote w:type="continuationSeparator" w:id="0">
    <w:p w:rsidR="00FD6A05" w:rsidRDefault="00FD6A05" w:rsidP="0011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ZDingbats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127233"/>
      <w:docPartObj>
        <w:docPartGallery w:val="Page Numbers (Bottom of Page)"/>
        <w:docPartUnique/>
      </w:docPartObj>
    </w:sdtPr>
    <w:sdtEndPr/>
    <w:sdtContent>
      <w:p w:rsidR="001134AF" w:rsidRDefault="001134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FA2">
          <w:rPr>
            <w:noProof/>
          </w:rPr>
          <w:t>7</w:t>
        </w:r>
        <w:r>
          <w:fldChar w:fldCharType="end"/>
        </w:r>
      </w:p>
    </w:sdtContent>
  </w:sdt>
  <w:p w:rsidR="001134AF" w:rsidRDefault="001134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A05" w:rsidRDefault="00FD6A05" w:rsidP="001134AF">
      <w:r>
        <w:separator/>
      </w:r>
    </w:p>
  </w:footnote>
  <w:footnote w:type="continuationSeparator" w:id="0">
    <w:p w:rsidR="00FD6A05" w:rsidRDefault="00FD6A05" w:rsidP="00113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AF"/>
    <w:rsid w:val="001134AF"/>
    <w:rsid w:val="003A3FA2"/>
    <w:rsid w:val="00890BA6"/>
    <w:rsid w:val="00F210F7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4E013-A790-4937-A4DB-CA2316E4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4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134AF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1134AF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1134AF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1134AF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34A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134A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134A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134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134A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134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4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1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4A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3525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Swiadczenia 1</dc:creator>
  <cp:keywords/>
  <dc:description/>
  <cp:lastModifiedBy>Swiadczenia 1</cp:lastModifiedBy>
  <cp:revision>2</cp:revision>
  <dcterms:created xsi:type="dcterms:W3CDTF">2021-09-29T08:59:00Z</dcterms:created>
  <dcterms:modified xsi:type="dcterms:W3CDTF">2021-09-29T08:59:00Z</dcterms:modified>
</cp:coreProperties>
</file>